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126"/>
        <w:gridCol w:w="993"/>
        <w:gridCol w:w="992"/>
        <w:gridCol w:w="396"/>
        <w:gridCol w:w="29"/>
        <w:gridCol w:w="425"/>
        <w:gridCol w:w="397"/>
        <w:gridCol w:w="283"/>
        <w:gridCol w:w="171"/>
        <w:gridCol w:w="283"/>
        <w:gridCol w:w="964"/>
        <w:gridCol w:w="29"/>
        <w:gridCol w:w="928"/>
      </w:tblGrid>
      <w:tr w:rsidR="005814D9" w:rsidRPr="00827808" w:rsidTr="007228AF">
        <w:tc>
          <w:tcPr>
            <w:tcW w:w="9854" w:type="dxa"/>
            <w:gridSpan w:val="15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7228AF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1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D01A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 </w:t>
            </w:r>
            <w:r w:rsidR="00D01AE8">
              <w:rPr>
                <w:rFonts w:ascii="Times New Roman" w:hAnsi="Times New Roman" w:cs="Times New Roman"/>
                <w:b/>
                <w:sz w:val="24"/>
                <w:szCs w:val="24"/>
              </w:rPr>
              <w:t>3503</w:t>
            </w: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083276"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4F22"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83276"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едагоги</w:t>
            </w:r>
            <w:r w:rsidR="00624F22"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ческое мастерство</w:t>
            </w:r>
            <w:r w:rsidR="008465F7" w:rsidRPr="0081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65F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465F7" w:rsidRPr="008110D6">
              <w:rPr>
                <w:rFonts w:ascii="Times New Roman" w:hAnsi="Times New Roman" w:cs="Times New Roman"/>
                <w:b/>
                <w:sz w:val="24"/>
                <w:szCs w:val="24"/>
              </w:rPr>
              <w:t>оциальн</w:t>
            </w:r>
            <w:r w:rsidR="008465F7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8465F7" w:rsidRPr="0081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  <w:r w:rsidR="00083276"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24A2" w:rsidRPr="008110D6" w:rsidRDefault="00BA24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="008110D6" w:rsidRPr="008110D6">
              <w:rPr>
                <w:rFonts w:ascii="Times New Roman" w:hAnsi="Times New Roman" w:cs="Times New Roman"/>
                <w:b/>
                <w:sz w:val="24"/>
                <w:szCs w:val="24"/>
              </w:rPr>
              <w:t>«5В012300- Социальная педагогика и самопознание»</w:t>
            </w:r>
          </w:p>
          <w:p w:rsidR="00B43AA2" w:rsidRPr="00827808" w:rsidRDefault="00BA24A2" w:rsidP="00E2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</w:t>
            </w:r>
            <w:r w:rsidR="00B43AA2"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ний семестр 2016-2017 уч. </w:t>
            </w:r>
            <w:r w:rsidR="008110D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43AA2"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="008110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3AA2"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B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5814D9" w:rsidRPr="00827808" w:rsidTr="006635F3">
        <w:trPr>
          <w:trHeight w:val="265"/>
        </w:trPr>
        <w:tc>
          <w:tcPr>
            <w:tcW w:w="1838" w:type="dxa"/>
            <w:gridSpan w:val="2"/>
            <w:vMerge w:val="restart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126" w:type="dxa"/>
            <w:vMerge w:val="restart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3" w:type="dxa"/>
            <w:vMerge w:val="restart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693" w:type="dxa"/>
            <w:gridSpan w:val="7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gridSpan w:val="3"/>
            <w:vMerge w:val="restart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928" w:type="dxa"/>
            <w:vMerge w:val="restart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5814D9" w:rsidRPr="00827808" w:rsidTr="006635F3">
        <w:trPr>
          <w:trHeight w:val="265"/>
        </w:trPr>
        <w:tc>
          <w:tcPr>
            <w:tcW w:w="1838" w:type="dxa"/>
            <w:gridSpan w:val="2"/>
            <w:vMerge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850" w:type="dxa"/>
            <w:gridSpan w:val="3"/>
          </w:tcPr>
          <w:p w:rsidR="00B43AA2" w:rsidRPr="00827808" w:rsidRDefault="000F4257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</w:p>
        </w:tc>
        <w:tc>
          <w:tcPr>
            <w:tcW w:w="851" w:type="dxa"/>
            <w:gridSpan w:val="3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gridSpan w:val="3"/>
            <w:vMerge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4D9" w:rsidRPr="00827808" w:rsidTr="006635F3">
        <w:tc>
          <w:tcPr>
            <w:tcW w:w="1838" w:type="dxa"/>
            <w:gridSpan w:val="2"/>
          </w:tcPr>
          <w:p w:rsidR="00B43AA2" w:rsidRPr="006635F3" w:rsidRDefault="006635F3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PMSP2418</w:t>
            </w:r>
          </w:p>
        </w:tc>
        <w:tc>
          <w:tcPr>
            <w:tcW w:w="2126" w:type="dxa"/>
          </w:tcPr>
          <w:p w:rsidR="000F4257" w:rsidRPr="00827808" w:rsidRDefault="00624F22" w:rsidP="0058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</w:t>
            </w:r>
          </w:p>
        </w:tc>
        <w:tc>
          <w:tcPr>
            <w:tcW w:w="993" w:type="dxa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B43AA2" w:rsidRPr="00827808" w:rsidRDefault="00624F2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:rsidR="00B43AA2" w:rsidRPr="00827808" w:rsidRDefault="000F4257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B43AA2" w:rsidRPr="00827808" w:rsidRDefault="000F4257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4D9" w:rsidRPr="00827808" w:rsidTr="00A95F7E">
        <w:tc>
          <w:tcPr>
            <w:tcW w:w="1838" w:type="dxa"/>
            <w:gridSpan w:val="2"/>
          </w:tcPr>
          <w:p w:rsidR="00B43AA2" w:rsidRPr="00827808" w:rsidRDefault="00B43AA2" w:rsidP="00A9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r w:rsidR="00A95F7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016" w:type="dxa"/>
            <w:gridSpan w:val="13"/>
          </w:tcPr>
          <w:p w:rsidR="00B43AA2" w:rsidRPr="00827808" w:rsidRDefault="00975A61" w:rsidP="006D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7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 w:rsidR="00A95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педагогическую деятельность</w:t>
            </w:r>
            <w:r w:rsidRPr="00827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Педагогика»</w:t>
            </w:r>
            <w:r w:rsidR="00A95F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814D9" w:rsidRPr="00827808" w:rsidTr="00A95F7E">
        <w:tc>
          <w:tcPr>
            <w:tcW w:w="1838" w:type="dxa"/>
            <w:gridSpan w:val="2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4536" w:type="dxa"/>
            <w:gridSpan w:val="5"/>
          </w:tcPr>
          <w:p w:rsidR="00B43AA2" w:rsidRPr="008110D6" w:rsidRDefault="00A95F7E" w:rsidP="00A9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0D6">
              <w:rPr>
                <w:rFonts w:ascii="Times New Roman" w:hAnsi="Times New Roman" w:cs="Times New Roman"/>
                <w:sz w:val="24"/>
                <w:szCs w:val="24"/>
              </w:rPr>
              <w:t xml:space="preserve">Мамырбекова Г.А., к. п. н., </w:t>
            </w:r>
            <w:proofErr w:type="spellStart"/>
            <w:r w:rsidR="008110D6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8110D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811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05" w:type="dxa"/>
            <w:gridSpan w:val="3"/>
            <w:vMerge w:val="restart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5"/>
            <w:vMerge w:val="restart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814D9" w:rsidRPr="00827808" w:rsidTr="00A95F7E">
        <w:tc>
          <w:tcPr>
            <w:tcW w:w="1838" w:type="dxa"/>
            <w:gridSpan w:val="2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78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  <w:gridSpan w:val="5"/>
          </w:tcPr>
          <w:p w:rsidR="00B43AA2" w:rsidRPr="00827808" w:rsidRDefault="006635F3" w:rsidP="001C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05" w:type="dxa"/>
            <w:gridSpan w:val="3"/>
            <w:vMerge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5"/>
            <w:vMerge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D9" w:rsidRPr="00827808" w:rsidTr="00A95F7E">
        <w:tc>
          <w:tcPr>
            <w:tcW w:w="1838" w:type="dxa"/>
            <w:gridSpan w:val="2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536" w:type="dxa"/>
            <w:gridSpan w:val="5"/>
          </w:tcPr>
          <w:p w:rsidR="00B43AA2" w:rsidRPr="00A95F7E" w:rsidRDefault="001C56A2" w:rsidP="006635F3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моб.87</w:t>
            </w:r>
            <w:r w:rsidR="006635F3">
              <w:rPr>
                <w:rFonts w:ascii="Times New Roman" w:hAnsi="Times New Roman" w:cs="Times New Roman"/>
                <w:sz w:val="24"/>
                <w:szCs w:val="24"/>
              </w:rPr>
              <w:t>714002210</w:t>
            </w:r>
          </w:p>
        </w:tc>
        <w:tc>
          <w:tcPr>
            <w:tcW w:w="1105" w:type="dxa"/>
            <w:gridSpan w:val="3"/>
          </w:tcPr>
          <w:p w:rsidR="00B43AA2" w:rsidRPr="00827808" w:rsidRDefault="00B43AA2" w:rsidP="0058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5"/>
          </w:tcPr>
          <w:p w:rsidR="00B43AA2" w:rsidRPr="00827808" w:rsidRDefault="00A95F7E" w:rsidP="0058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D09EC" w:rsidRPr="00827808" w:rsidTr="008D09EC">
        <w:trPr>
          <w:trHeight w:val="285"/>
        </w:trPr>
        <w:tc>
          <w:tcPr>
            <w:tcW w:w="1838" w:type="dxa"/>
            <w:gridSpan w:val="2"/>
          </w:tcPr>
          <w:p w:rsidR="008D09EC" w:rsidRPr="00E63A0D" w:rsidRDefault="008D09EC" w:rsidP="008D0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4536" w:type="dxa"/>
            <w:gridSpan w:val="5"/>
          </w:tcPr>
          <w:p w:rsidR="008D09EC" w:rsidRDefault="008D09EC" w:rsidP="008D0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105" w:type="dxa"/>
            <w:gridSpan w:val="3"/>
          </w:tcPr>
          <w:p w:rsidR="008D09EC" w:rsidRPr="00827808" w:rsidRDefault="008D09EC" w:rsidP="008D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5"/>
          </w:tcPr>
          <w:p w:rsidR="008D09EC" w:rsidRDefault="008D09EC" w:rsidP="008D0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EC" w:rsidRPr="00827808" w:rsidTr="00A95F7E">
        <w:trPr>
          <w:trHeight w:val="1990"/>
        </w:trPr>
        <w:tc>
          <w:tcPr>
            <w:tcW w:w="1838" w:type="dxa"/>
            <w:gridSpan w:val="2"/>
          </w:tcPr>
          <w:p w:rsidR="008D09EC" w:rsidRPr="00827808" w:rsidRDefault="008D09EC" w:rsidP="008D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16" w:type="dxa"/>
            <w:gridSpan w:val="13"/>
          </w:tcPr>
          <w:p w:rsidR="008D09EC" w:rsidRPr="00827808" w:rsidRDefault="008D09EC" w:rsidP="008D09EC">
            <w:pPr>
              <w:autoSpaceDE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Курс ориентирован </w:t>
            </w: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педагогической культуры студентов; знание структурных элементов педагогического мастерства и их содержание; накопление знаний по технологии организации педагогического взаимодействия; овладение способами стимулирования активной познавательной и развивающейся деятельности обучающихся в процессе учебного знания, </w:t>
            </w: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совершенствование профессионального мастерства педагога.</w:t>
            </w:r>
          </w:p>
        </w:tc>
      </w:tr>
      <w:tr w:rsidR="008D09EC" w:rsidRPr="00827808" w:rsidTr="00A95F7E">
        <w:tc>
          <w:tcPr>
            <w:tcW w:w="1838" w:type="dxa"/>
            <w:gridSpan w:val="2"/>
          </w:tcPr>
          <w:p w:rsidR="008D09EC" w:rsidRPr="00827808" w:rsidRDefault="008D09EC" w:rsidP="008D09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8D09EC" w:rsidRPr="00827808" w:rsidRDefault="008D09EC" w:rsidP="008D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6" w:type="dxa"/>
            <w:gridSpan w:val="13"/>
          </w:tcPr>
          <w:p w:rsidR="008D09EC" w:rsidRPr="00827808" w:rsidRDefault="008D09EC" w:rsidP="008D09EC">
            <w:pPr>
              <w:pStyle w:val="8"/>
              <w:spacing w:line="240" w:lineRule="auto"/>
              <w:ind w:right="192" w:firstLine="0"/>
              <w:outlineLvl w:val="7"/>
              <w:rPr>
                <w:b w:val="0"/>
                <w:szCs w:val="24"/>
              </w:rPr>
            </w:pPr>
            <w:r w:rsidRPr="00827808">
              <w:rPr>
                <w:b w:val="0"/>
                <w:szCs w:val="24"/>
              </w:rPr>
              <w:t>Формирование педагогического мастерства будущего специалиста; его творческого отношения к действительности; развитие способностей к самостоятельному восприятию; знание сущности и структуры педагогического мастерства и осмысление его значения для воспитания и обучения разносторонне развитой и конкурентоспособной личности будущего профессионала.</w:t>
            </w:r>
          </w:p>
        </w:tc>
      </w:tr>
      <w:tr w:rsidR="008D09EC" w:rsidRPr="00827808" w:rsidTr="00A95F7E">
        <w:tc>
          <w:tcPr>
            <w:tcW w:w="1838" w:type="dxa"/>
            <w:gridSpan w:val="2"/>
          </w:tcPr>
          <w:p w:rsidR="008D09EC" w:rsidRPr="00827808" w:rsidRDefault="008D09EC" w:rsidP="008D09E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16" w:type="dxa"/>
            <w:gridSpan w:val="13"/>
          </w:tcPr>
          <w:p w:rsidR="008D09EC" w:rsidRPr="00827808" w:rsidRDefault="008D09EC" w:rsidP="008D09EC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827808">
              <w:rPr>
                <w:sz w:val="24"/>
                <w:szCs w:val="24"/>
              </w:rPr>
              <w:t xml:space="preserve">В результате изучения дисциплины </w:t>
            </w:r>
            <w:r w:rsidRPr="00827808">
              <w:rPr>
                <w:b/>
                <w:sz w:val="24"/>
                <w:szCs w:val="24"/>
              </w:rPr>
              <w:t>бакалавр должен знать: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 структуру и компоненты педагогического мастерства; взаимосвязь педагогического мастерства и педагогической культуры, педагогического мастерства и педагогической деятельности, педагогической компетентности;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основы, способствующие становлению педагога-мастера; профессионально-личностные и общепедагогические качества мастера-педагога;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 и пути овладения педагогической техникой, особенности педагогического общения, педагогического взаимодействия и воздействия, 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 основные принципы педагогической этики и особенности педагогического такта;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 виды и формы педагогического требования;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 воззрения ведущих ученых-педагогов – мастеров педагогического дела;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 основы педагогической рефлексии, имиджа, профилактики деформаций.</w:t>
            </w:r>
          </w:p>
          <w:p w:rsidR="008D09EC" w:rsidRPr="00827808" w:rsidRDefault="008D09EC" w:rsidP="008D09EC">
            <w:pPr>
              <w:pStyle w:val="ac"/>
              <w:ind w:firstLine="540"/>
              <w:jc w:val="both"/>
              <w:rPr>
                <w:sz w:val="24"/>
                <w:szCs w:val="24"/>
              </w:rPr>
            </w:pPr>
            <w:r w:rsidRPr="00827808">
              <w:rPr>
                <w:b/>
                <w:sz w:val="24"/>
                <w:szCs w:val="24"/>
              </w:rPr>
              <w:t>Бакалавр должен уметь: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 анализировать уровень своих способностей, личностных и профессиональных качеств;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 оперировать знаниями в новых условиях своей деятельности;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 использовать вербальные и невербальные способы взаимодействия с детьми;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 развивать умения устного и публичного выступления, убеждения;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- управлять собой и владеть техникой </w:t>
            </w: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в педагогической деятельности;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навыки самоконтроля и самоанализа своей профессиональной 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 находить пути профессионального и личностного самосовершенствования и др.</w:t>
            </w:r>
          </w:p>
          <w:p w:rsidR="008D09EC" w:rsidRPr="00827808" w:rsidRDefault="008D09EC" w:rsidP="008D09EC">
            <w:pPr>
              <w:pStyle w:val="ac"/>
              <w:ind w:firstLine="540"/>
              <w:jc w:val="both"/>
              <w:rPr>
                <w:sz w:val="24"/>
                <w:szCs w:val="24"/>
              </w:rPr>
            </w:pPr>
            <w:r w:rsidRPr="00827808">
              <w:rPr>
                <w:b/>
                <w:sz w:val="24"/>
                <w:szCs w:val="24"/>
              </w:rPr>
              <w:t>Должен овладеть</w:t>
            </w:r>
            <w:r w:rsidRPr="00827808">
              <w:rPr>
                <w:sz w:val="24"/>
                <w:szCs w:val="24"/>
              </w:rPr>
              <w:t xml:space="preserve"> </w:t>
            </w:r>
            <w:r w:rsidRPr="008D09EC">
              <w:rPr>
                <w:b/>
                <w:sz w:val="24"/>
                <w:szCs w:val="24"/>
              </w:rPr>
              <w:t>навыками</w:t>
            </w:r>
            <w:r w:rsidRPr="00827808">
              <w:rPr>
                <w:sz w:val="24"/>
                <w:szCs w:val="24"/>
              </w:rPr>
              <w:t>: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- общения и разрешения конфликтов; 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 педагогического артистизма и культуры речи;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-развития педагогических способностей, навыками распределения внимания на занятии;</w:t>
            </w:r>
          </w:p>
          <w:p w:rsidR="008D09EC" w:rsidRPr="00827808" w:rsidRDefault="008D09EC" w:rsidP="008D09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- основами техники </w:t>
            </w: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и саморазвития и др.</w:t>
            </w:r>
          </w:p>
        </w:tc>
      </w:tr>
      <w:tr w:rsidR="008D09EC" w:rsidRPr="00827808" w:rsidTr="00A95F7E">
        <w:tc>
          <w:tcPr>
            <w:tcW w:w="1838" w:type="dxa"/>
            <w:gridSpan w:val="2"/>
          </w:tcPr>
          <w:p w:rsidR="008D09EC" w:rsidRPr="00827808" w:rsidRDefault="008D09EC" w:rsidP="008D09E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16" w:type="dxa"/>
            <w:gridSpan w:val="13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Список рекомендуемой литературы</w:t>
            </w:r>
          </w:p>
          <w:p w:rsidR="008D09EC" w:rsidRPr="00827808" w:rsidRDefault="008D09EC" w:rsidP="008D09EC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8D09EC" w:rsidRPr="00827808" w:rsidRDefault="008D09EC" w:rsidP="00BA24A2">
            <w:pPr>
              <w:numPr>
                <w:ilvl w:val="0"/>
                <w:numId w:val="19"/>
              </w:numPr>
              <w:tabs>
                <w:tab w:val="clear" w:pos="900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Якушева С.Д. Основы педагогического мастерства. – М.: Академия, 2008. – 256 с.</w:t>
            </w:r>
          </w:p>
          <w:p w:rsidR="008D09EC" w:rsidRPr="00827808" w:rsidRDefault="008D09EC" w:rsidP="00BA24A2">
            <w:pPr>
              <w:numPr>
                <w:ilvl w:val="0"/>
                <w:numId w:val="19"/>
              </w:numPr>
              <w:tabs>
                <w:tab w:val="clear" w:pos="900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Мынбаева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З.М. Инновационные методы обучения, или Как интересно преподавать. – Алматы, 2013. – </w:t>
            </w:r>
          </w:p>
          <w:p w:rsidR="008D09EC" w:rsidRPr="00827808" w:rsidRDefault="008D09EC" w:rsidP="00BA24A2">
            <w:pPr>
              <w:numPr>
                <w:ilvl w:val="0"/>
                <w:numId w:val="19"/>
              </w:numPr>
              <w:tabs>
                <w:tab w:val="clear" w:pos="900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Мынбаева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З.М. Искусство преподавания: концепции и инновационные методы обучения - Алматы, 2012. </w:t>
            </w:r>
          </w:p>
          <w:p w:rsidR="008D09EC" w:rsidRPr="00827808" w:rsidRDefault="008D09EC" w:rsidP="00BA24A2">
            <w:pPr>
              <w:numPr>
                <w:ilvl w:val="0"/>
                <w:numId w:val="19"/>
              </w:numPr>
              <w:tabs>
                <w:tab w:val="clear" w:pos="900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Т.П. Основы педагогического мастерства. – Караганда, 2002.</w:t>
            </w:r>
          </w:p>
          <w:p w:rsidR="008D09EC" w:rsidRPr="00827808" w:rsidRDefault="008D09EC" w:rsidP="00BA24A2">
            <w:pPr>
              <w:numPr>
                <w:ilvl w:val="0"/>
                <w:numId w:val="19"/>
              </w:numPr>
              <w:tabs>
                <w:tab w:val="clear" w:pos="900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Булатова О.С. Педагогический артистизм: учеб</w:t>
            </w:r>
            <w:proofErr w:type="gram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</w:t>
            </w: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. учеб. заведений. – М., 2001.</w:t>
            </w:r>
          </w:p>
          <w:p w:rsidR="008D09EC" w:rsidRPr="00827808" w:rsidRDefault="008D09EC" w:rsidP="00BA24A2">
            <w:pPr>
              <w:pStyle w:val="ae"/>
              <w:spacing w:after="0"/>
              <w:ind w:left="317" w:hanging="317"/>
              <w:jc w:val="center"/>
            </w:pPr>
            <w:r w:rsidRPr="00827808">
              <w:rPr>
                <w:b/>
              </w:rPr>
              <w:t>Дополнительная:</w:t>
            </w:r>
          </w:p>
          <w:p w:rsidR="008D09EC" w:rsidRPr="00827808" w:rsidRDefault="008D09EC" w:rsidP="00BA24A2">
            <w:pPr>
              <w:numPr>
                <w:ilvl w:val="0"/>
                <w:numId w:val="19"/>
              </w:numPr>
              <w:tabs>
                <w:tab w:val="clear" w:pos="900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, З.М. Секреты педагогического мастерства: метод</w:t>
            </w:r>
            <w:proofErr w:type="gram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ек. для преподавателей вузов / </w:t>
            </w: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.- Алматы: ИП Волкова, 2010.- 52 с.</w:t>
            </w:r>
          </w:p>
          <w:p w:rsidR="008D09EC" w:rsidRPr="00827808" w:rsidRDefault="008D09EC" w:rsidP="00BA24A2">
            <w:pPr>
              <w:numPr>
                <w:ilvl w:val="0"/>
                <w:numId w:val="19"/>
              </w:numPr>
              <w:tabs>
                <w:tab w:val="clear" w:pos="900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Шахгулари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В.В. Подготовка будущих учителей к творческой деятельности в школе. – Алматы, 2002.</w:t>
            </w:r>
          </w:p>
          <w:p w:rsidR="008D09EC" w:rsidRPr="00827808" w:rsidRDefault="008D09EC" w:rsidP="00BA24A2">
            <w:pPr>
              <w:numPr>
                <w:ilvl w:val="0"/>
                <w:numId w:val="19"/>
              </w:numPr>
              <w:tabs>
                <w:tab w:val="clear" w:pos="900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А.В. </w:t>
            </w: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особие. – М., 2002.</w:t>
            </w:r>
          </w:p>
          <w:p w:rsidR="008D09EC" w:rsidRPr="00827808" w:rsidRDefault="008D09EC" w:rsidP="00BA24A2">
            <w:pPr>
              <w:numPr>
                <w:ilvl w:val="0"/>
                <w:numId w:val="19"/>
              </w:numPr>
              <w:tabs>
                <w:tab w:val="clear" w:pos="900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Гойхман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О.Я., </w:t>
            </w: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Т.М. Речевая коммуникация. – М.: ИНФРА-М, 2007. – 272 с.</w:t>
            </w:r>
          </w:p>
          <w:p w:rsidR="008D09EC" w:rsidRPr="00827808" w:rsidRDefault="008D09EC" w:rsidP="00BA24A2">
            <w:pPr>
              <w:numPr>
                <w:ilvl w:val="0"/>
                <w:numId w:val="19"/>
              </w:numPr>
              <w:tabs>
                <w:tab w:val="clear" w:pos="900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И.Н. Практикум по риторике. - М.: </w:t>
            </w:r>
            <w:proofErr w:type="spellStart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Совр.слово</w:t>
            </w:r>
            <w:proofErr w:type="spellEnd"/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, 2004. – 352 с.</w:t>
            </w:r>
          </w:p>
        </w:tc>
      </w:tr>
      <w:tr w:rsidR="008D09EC" w:rsidRPr="00827808" w:rsidTr="00A95F7E">
        <w:tc>
          <w:tcPr>
            <w:tcW w:w="1838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8D09EC" w:rsidRPr="00827808" w:rsidRDefault="008D09EC" w:rsidP="008D09E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6" w:type="dxa"/>
            <w:gridSpan w:val="13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Это практико-ориентированный курс, в котором будет осуществлено общее знакомство с большим объемом практического материала, поэтому в ходе подготовки к дисциплине существенная роль отводится УМКД с практическими заданиями. </w:t>
            </w:r>
          </w:p>
        </w:tc>
      </w:tr>
      <w:tr w:rsidR="008D09EC" w:rsidRPr="00B62FB0" w:rsidTr="00A95F7E">
        <w:tc>
          <w:tcPr>
            <w:tcW w:w="1838" w:type="dxa"/>
            <w:gridSpan w:val="2"/>
          </w:tcPr>
          <w:p w:rsidR="008D09EC" w:rsidRPr="00B62FB0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62FB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16" w:type="dxa"/>
            <w:gridSpan w:val="13"/>
          </w:tcPr>
          <w:p w:rsidR="008D09EC" w:rsidRPr="00B62FB0" w:rsidRDefault="008D09EC" w:rsidP="008D09EC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B0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D09EC" w:rsidRPr="00B62FB0" w:rsidRDefault="008D09EC" w:rsidP="008D09EC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B0">
              <w:rPr>
                <w:rFonts w:ascii="Times New Roman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8D09EC" w:rsidRPr="00B62FB0" w:rsidRDefault="008D09EC" w:rsidP="008D09EC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B0"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8D09EC" w:rsidRPr="00B62FB0" w:rsidRDefault="008D09EC" w:rsidP="008D09EC">
            <w:pPr>
              <w:pStyle w:val="a4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62FB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3.Домашние задания должны выполняться в указанные сроки. Позже домашние задания не будут приняты.</w:t>
            </w:r>
          </w:p>
          <w:p w:rsidR="008D09EC" w:rsidRPr="00B62FB0" w:rsidRDefault="008D09EC" w:rsidP="008D09EC">
            <w:pPr>
              <w:pStyle w:val="a4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62FB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4.Вы можете работать вместе с другим студентом при выполнении домашних заданий, при условии, что каждый из вас работает по отдельному вопросу (отдельному заданию).</w:t>
            </w:r>
          </w:p>
          <w:p w:rsidR="008D09EC" w:rsidRPr="00B62FB0" w:rsidRDefault="008D09EC" w:rsidP="008D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5.Семинарские занятия будут творческого типа. Здесь предлагаются задания, активизирующие мыслительную активность студентов, предлагаются различные ситуации на активность и взаимодействие студентов.</w:t>
            </w:r>
          </w:p>
          <w:p w:rsidR="008D09EC" w:rsidRPr="00B62FB0" w:rsidRDefault="008D09EC" w:rsidP="008D0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FB0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деятельность студентов направлена на:</w:t>
            </w:r>
          </w:p>
          <w:p w:rsidR="008D09EC" w:rsidRPr="00B62FB0" w:rsidRDefault="008D09EC" w:rsidP="008D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формулирование резюме по прочитанному материалу;</w:t>
            </w:r>
          </w:p>
          <w:p w:rsidR="008D09EC" w:rsidRPr="00B62FB0" w:rsidRDefault="008D09EC" w:rsidP="008D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кластера с текстовыми пояснениями;</w:t>
            </w:r>
          </w:p>
          <w:p w:rsidR="008D09EC" w:rsidRPr="00B62FB0" w:rsidRDefault="008D09EC" w:rsidP="008D0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составление краткого конспекта текста.</w:t>
            </w:r>
          </w:p>
        </w:tc>
      </w:tr>
      <w:tr w:rsidR="008D09EC" w:rsidRPr="00827808" w:rsidTr="00A95F7E">
        <w:trPr>
          <w:trHeight w:val="258"/>
        </w:trPr>
        <w:tc>
          <w:tcPr>
            <w:tcW w:w="1838" w:type="dxa"/>
            <w:gridSpan w:val="2"/>
            <w:vMerge w:val="restart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4507" w:type="dxa"/>
            <w:gridSpan w:val="4"/>
          </w:tcPr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</w:tcPr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6"/>
          </w:tcPr>
          <w:p w:rsidR="008D09EC" w:rsidRPr="00827808" w:rsidRDefault="008D09EC" w:rsidP="008D09E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8D09EC" w:rsidRPr="00827808" w:rsidTr="00A95F7E">
        <w:trPr>
          <w:trHeight w:val="576"/>
        </w:trPr>
        <w:tc>
          <w:tcPr>
            <w:tcW w:w="1838" w:type="dxa"/>
            <w:gridSpan w:val="2"/>
            <w:vMerge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4"/>
          </w:tcPr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  <w:r w:rsidRPr="0082780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3"/>
          </w:tcPr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6"/>
          </w:tcPr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</w:tr>
      <w:tr w:rsidR="008D09EC" w:rsidRPr="00827808" w:rsidTr="00A95F7E">
        <w:tc>
          <w:tcPr>
            <w:tcW w:w="1838" w:type="dxa"/>
            <w:gridSpan w:val="2"/>
            <w:vMerge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6" w:type="dxa"/>
            <w:gridSpan w:val="13"/>
          </w:tcPr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8D09EC" w:rsidRPr="008110D6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8D09EC" w:rsidRPr="00827808" w:rsidRDefault="008D09EC" w:rsidP="008D09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827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827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0% -49%: </w:t>
            </w:r>
            <w:r w:rsidRPr="00827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8D09EC" w:rsidRPr="00827808" w:rsidTr="00A95F7E">
        <w:tc>
          <w:tcPr>
            <w:tcW w:w="1838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16" w:type="dxa"/>
            <w:gridSpan w:val="13"/>
          </w:tcPr>
          <w:p w:rsidR="008D09EC" w:rsidRPr="00827808" w:rsidRDefault="008D09EC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8D09EC" w:rsidRPr="00827808" w:rsidTr="007228AF">
        <w:tc>
          <w:tcPr>
            <w:tcW w:w="9854" w:type="dxa"/>
            <w:gridSpan w:val="15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8D09EC" w:rsidRPr="00827808" w:rsidTr="008110D6">
        <w:tc>
          <w:tcPr>
            <w:tcW w:w="846" w:type="dxa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8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64" w:type="dxa"/>
          </w:tcPr>
          <w:p w:rsidR="008D09EC" w:rsidRPr="008110D6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0D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Макс. балл</w:t>
            </w:r>
          </w:p>
        </w:tc>
      </w:tr>
      <w:tr w:rsidR="008D09EC" w:rsidRPr="00827808" w:rsidTr="008110D6">
        <w:tc>
          <w:tcPr>
            <w:tcW w:w="846" w:type="dxa"/>
            <w:vMerge w:val="restart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Л.1: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мастерство как компонент педагогической культуры</w:t>
            </w:r>
          </w:p>
        </w:tc>
        <w:tc>
          <w:tcPr>
            <w:tcW w:w="964" w:type="dxa"/>
          </w:tcPr>
          <w:p w:rsidR="008D09E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8D09EC" w:rsidRPr="009F6C96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С. 1.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мастерство как компонент педагогической культуры</w:t>
            </w:r>
          </w:p>
        </w:tc>
        <w:tc>
          <w:tcPr>
            <w:tcW w:w="964" w:type="dxa"/>
          </w:tcPr>
          <w:p w:rsidR="008D09E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4A2" w:rsidRPr="00827808" w:rsidTr="008110D6">
        <w:tc>
          <w:tcPr>
            <w:tcW w:w="846" w:type="dxa"/>
            <w:vMerge w:val="restart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Л.2: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мастерство и профессионально-педагогическая деятельность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4A2" w:rsidRPr="00827808" w:rsidTr="008110D6">
        <w:tc>
          <w:tcPr>
            <w:tcW w:w="846" w:type="dxa"/>
            <w:vMerge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С.2.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мастера педагогического труда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9EC" w:rsidRPr="00827808" w:rsidTr="008110D6">
        <w:tc>
          <w:tcPr>
            <w:tcW w:w="846" w:type="dxa"/>
            <w:vMerge w:val="restart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Л.3: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мастерство и профессионально-педагогическая компетентность</w:t>
            </w:r>
          </w:p>
        </w:tc>
        <w:tc>
          <w:tcPr>
            <w:tcW w:w="964" w:type="dxa"/>
          </w:tcPr>
          <w:p w:rsidR="008D09E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С.3.</w:t>
            </w:r>
            <w:r w:rsidRPr="00827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и профессионально-педагогическая компетентность</w:t>
            </w:r>
          </w:p>
        </w:tc>
        <w:tc>
          <w:tcPr>
            <w:tcW w:w="964" w:type="dxa"/>
          </w:tcPr>
          <w:p w:rsidR="008D09E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DC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</w:t>
            </w:r>
            <w:r w:rsidR="00DC2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</w:t>
            </w:r>
            <w:r w:rsidRPr="00827808">
              <w:rPr>
                <w:rFonts w:ascii="Times New Roman" w:hAnsi="Times New Roman" w:cs="Times New Roman"/>
                <w:iCs/>
                <w:sz w:val="24"/>
                <w:szCs w:val="24"/>
              </w:rPr>
              <w:t>оставьте таблицу толкований понятия «педагогическое мастерство» в различных учебниках (аналитическая работа, выводы).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8D09EC" w:rsidRPr="00827808" w:rsidRDefault="00DC2858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74AC" w:rsidRPr="00827808" w:rsidTr="008110D6">
        <w:trPr>
          <w:trHeight w:val="191"/>
        </w:trPr>
        <w:tc>
          <w:tcPr>
            <w:tcW w:w="846" w:type="dxa"/>
            <w:vMerge w:val="restart"/>
          </w:tcPr>
          <w:p w:rsidR="001874AC" w:rsidRPr="00827808" w:rsidRDefault="001874A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gridSpan w:val="11"/>
          </w:tcPr>
          <w:p w:rsidR="001874AC" w:rsidRPr="00827808" w:rsidRDefault="001874AC" w:rsidP="008D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Л.4:</w:t>
            </w: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Педагогический артистизм (проблемная лекция)</w:t>
            </w:r>
          </w:p>
        </w:tc>
        <w:tc>
          <w:tcPr>
            <w:tcW w:w="964" w:type="dxa"/>
          </w:tcPr>
          <w:p w:rsidR="001874A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1874AC" w:rsidRPr="00827808" w:rsidRDefault="001874A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4AC" w:rsidRPr="00827808" w:rsidTr="008110D6">
        <w:tc>
          <w:tcPr>
            <w:tcW w:w="846" w:type="dxa"/>
            <w:vMerge/>
          </w:tcPr>
          <w:p w:rsidR="001874AC" w:rsidRPr="00827808" w:rsidRDefault="001874A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874AC" w:rsidRPr="00827808" w:rsidRDefault="001874AC" w:rsidP="008D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С.4: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артистизм. Актерское и режиссерское мастерство в педагогической деятельности</w:t>
            </w:r>
          </w:p>
        </w:tc>
        <w:tc>
          <w:tcPr>
            <w:tcW w:w="964" w:type="dxa"/>
          </w:tcPr>
          <w:p w:rsidR="001874A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1874AC" w:rsidRPr="00827808" w:rsidRDefault="001874A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74AC" w:rsidRPr="00827808" w:rsidTr="008110D6">
        <w:tc>
          <w:tcPr>
            <w:tcW w:w="846" w:type="dxa"/>
            <w:vMerge/>
          </w:tcPr>
          <w:p w:rsidR="001874AC" w:rsidRPr="00827808" w:rsidRDefault="001874A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874AC" w:rsidRPr="00827808" w:rsidRDefault="00DC2858" w:rsidP="008D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2.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Подготовьте презентацию «Выдающиеся мастера педагогического труда» (К. Нургалиев, Сухомлинский, А.С. Макаренко, В. Шаталов, Ш.А. </w:t>
            </w:r>
            <w:proofErr w:type="spellStart"/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Аманошвили</w:t>
            </w:r>
            <w:proofErr w:type="spellEnd"/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</w:t>
            </w:r>
          </w:p>
        </w:tc>
        <w:tc>
          <w:tcPr>
            <w:tcW w:w="964" w:type="dxa"/>
          </w:tcPr>
          <w:p w:rsidR="001874AC" w:rsidRPr="00827808" w:rsidRDefault="001874A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1874AC" w:rsidRPr="00827808" w:rsidRDefault="00DC2858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09EC" w:rsidRPr="00827808" w:rsidTr="008110D6">
        <w:tc>
          <w:tcPr>
            <w:tcW w:w="846" w:type="dxa"/>
            <w:vMerge w:val="restart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Л.5: 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техника как элемент педагогического мастерства.</w:t>
            </w:r>
          </w:p>
        </w:tc>
        <w:tc>
          <w:tcPr>
            <w:tcW w:w="964" w:type="dxa"/>
          </w:tcPr>
          <w:p w:rsidR="008D09E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С.5. 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техника как элемент педагогического мастерства.</w:t>
            </w:r>
          </w:p>
        </w:tc>
        <w:tc>
          <w:tcPr>
            <w:tcW w:w="964" w:type="dxa"/>
          </w:tcPr>
          <w:p w:rsidR="008D09E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DC2858">
            <w:pPr>
              <w:pStyle w:val="ae"/>
              <w:spacing w:after="0"/>
              <w:ind w:left="0"/>
              <w:jc w:val="both"/>
              <w:rPr>
                <w:b/>
                <w:lang w:eastAsia="ru-RU"/>
              </w:rPr>
            </w:pPr>
            <w:r w:rsidRPr="00827808">
              <w:rPr>
                <w:b/>
                <w:lang w:eastAsia="ru-RU"/>
              </w:rPr>
              <w:t>СРС 3</w:t>
            </w:r>
            <w:r w:rsidRPr="00827808">
              <w:rPr>
                <w:lang w:eastAsia="ru-RU"/>
              </w:rPr>
              <w:t xml:space="preserve">. </w:t>
            </w:r>
            <w:r w:rsidRPr="00827808">
              <w:t xml:space="preserve">Напишите эссе «Я как </w:t>
            </w:r>
            <w:r w:rsidR="00DC2858">
              <w:t xml:space="preserve">социальный </w:t>
            </w:r>
            <w:r w:rsidRPr="00827808">
              <w:rPr>
                <w:lang w:val="kk-KZ"/>
              </w:rPr>
              <w:t>педагог</w:t>
            </w:r>
            <w:r w:rsidR="00DC2858">
              <w:rPr>
                <w:lang w:val="kk-KZ"/>
              </w:rPr>
              <w:t xml:space="preserve"> и учитель самопознания</w:t>
            </w:r>
            <w:r w:rsidRPr="00827808">
              <w:t xml:space="preserve">». Опишите профессионально значимые  для Вас </w:t>
            </w:r>
            <w:r w:rsidRPr="00827808">
              <w:lastRenderedPageBreak/>
              <w:t>качества личности педагога. В эссе нарисуйте или спроектируйте модель педагога</w:t>
            </w:r>
            <w:r w:rsidRPr="00827808">
              <w:rPr>
                <w:lang w:val="kk-KZ"/>
              </w:rPr>
              <w:t>.</w:t>
            </w:r>
          </w:p>
        </w:tc>
        <w:tc>
          <w:tcPr>
            <w:tcW w:w="964" w:type="dxa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8D09EC" w:rsidRPr="00827808" w:rsidRDefault="00DC2858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09EC" w:rsidRPr="00827808" w:rsidTr="008110D6">
        <w:trPr>
          <w:trHeight w:val="89"/>
        </w:trPr>
        <w:tc>
          <w:tcPr>
            <w:tcW w:w="846" w:type="dxa"/>
            <w:vMerge w:val="restart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Л 6: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Речь педагога как условие педагогического мастерства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8D09E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С.6.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Речь педагога, ее функции и культура. Техника речи.</w:t>
            </w:r>
          </w:p>
        </w:tc>
        <w:tc>
          <w:tcPr>
            <w:tcW w:w="964" w:type="dxa"/>
          </w:tcPr>
          <w:p w:rsidR="008D09E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9EC" w:rsidRPr="00827808" w:rsidTr="008110D6">
        <w:tc>
          <w:tcPr>
            <w:tcW w:w="846" w:type="dxa"/>
            <w:vMerge w:val="restart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Л.7: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общение в структуре профессионального мастерства</w:t>
            </w:r>
          </w:p>
        </w:tc>
        <w:tc>
          <w:tcPr>
            <w:tcW w:w="964" w:type="dxa"/>
          </w:tcPr>
          <w:p w:rsidR="008D09E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С.7.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общение в структуре профессионального мастерства</w:t>
            </w:r>
          </w:p>
        </w:tc>
        <w:tc>
          <w:tcPr>
            <w:tcW w:w="964" w:type="dxa"/>
          </w:tcPr>
          <w:p w:rsidR="008D09E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964" w:type="dxa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1</w:t>
            </w:r>
          </w:p>
        </w:tc>
        <w:tc>
          <w:tcPr>
            <w:tcW w:w="964" w:type="dxa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09EC" w:rsidRPr="00827808" w:rsidTr="008110D6">
        <w:tc>
          <w:tcPr>
            <w:tcW w:w="846" w:type="dxa"/>
            <w:vMerge w:val="restart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Л. 8: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этика и  педагогический такт.</w:t>
            </w:r>
          </w:p>
        </w:tc>
        <w:tc>
          <w:tcPr>
            <w:tcW w:w="964" w:type="dxa"/>
          </w:tcPr>
          <w:p w:rsidR="008D09E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8D09EC" w:rsidRPr="00827808" w:rsidRDefault="00D210AE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9EC" w:rsidRPr="00827808" w:rsidTr="008110D6">
        <w:trPr>
          <w:trHeight w:val="285"/>
        </w:trPr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110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С.8.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этика и  педагогический такт.</w:t>
            </w:r>
          </w:p>
        </w:tc>
        <w:tc>
          <w:tcPr>
            <w:tcW w:w="964" w:type="dxa"/>
          </w:tcPr>
          <w:p w:rsidR="008D09EC" w:rsidRPr="00827808" w:rsidRDefault="00BA24A2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7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27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7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964" w:type="dxa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4A2" w:rsidRPr="00827808" w:rsidTr="008110D6">
        <w:tc>
          <w:tcPr>
            <w:tcW w:w="846" w:type="dxa"/>
            <w:vMerge w:val="restart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Л 9: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Коммуникативное воздействие как форма педагогического общения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4A2" w:rsidRPr="00827808" w:rsidTr="008110D6">
        <w:tc>
          <w:tcPr>
            <w:tcW w:w="846" w:type="dxa"/>
            <w:vMerge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С.9.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коммуникативного воздействия. Убеждение и внушение в педагогическом процессе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СРС 4.</w:t>
            </w:r>
            <w:r w:rsidRPr="0082780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r w:rsidRPr="00827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Напишите эссе: «Культура внешнего вида педагога. Мода и педагог». «Педагогический имидж». Опишите Ваши принципы </w:t>
            </w:r>
            <w:proofErr w:type="spellStart"/>
            <w:r w:rsidRPr="00827808">
              <w:rPr>
                <w:rFonts w:ascii="Times New Roman" w:hAnsi="Times New Roman" w:cs="Times New Roman"/>
                <w:iCs/>
                <w:sz w:val="24"/>
                <w:szCs w:val="24"/>
              </w:rPr>
              <w:t>пед.имиджа</w:t>
            </w:r>
            <w:proofErr w:type="spellEnd"/>
            <w:r w:rsidRPr="00827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«Мои принципы психолого-педагогического имиджа» (личностно-ориентированное обучение)</w:t>
            </w:r>
          </w:p>
        </w:tc>
        <w:tc>
          <w:tcPr>
            <w:tcW w:w="964" w:type="dxa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8D09EC" w:rsidRPr="00827808" w:rsidRDefault="004D1F98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24A2" w:rsidRPr="00827808" w:rsidTr="008110D6">
        <w:tc>
          <w:tcPr>
            <w:tcW w:w="846" w:type="dxa"/>
            <w:vMerge w:val="restart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Л.10: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Мастерство педагога на занятии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4A2" w:rsidRPr="00827808" w:rsidTr="008110D6">
        <w:tc>
          <w:tcPr>
            <w:tcW w:w="846" w:type="dxa"/>
            <w:vMerge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С.10.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Мастерство педагога на занятии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4A2" w:rsidRPr="00827808" w:rsidTr="008110D6">
        <w:tc>
          <w:tcPr>
            <w:tcW w:w="846" w:type="dxa"/>
            <w:vMerge w:val="restart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Л. 11:</w:t>
            </w: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Мастерство педагога как воспитателя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4A2" w:rsidRPr="00827808" w:rsidTr="008110D6">
        <w:tc>
          <w:tcPr>
            <w:tcW w:w="846" w:type="dxa"/>
            <w:vMerge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С.11.</w:t>
            </w:r>
            <w:r w:rsidRPr="008278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Мастерство педагога как воспитателя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СРС 5.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Составьте педагогическую сказку о педагогическом мастерстве и других основных понятиях курса. Проиллюстрируйте сказку</w:t>
            </w:r>
          </w:p>
        </w:tc>
        <w:tc>
          <w:tcPr>
            <w:tcW w:w="964" w:type="dxa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8D09EC" w:rsidRPr="00827808" w:rsidRDefault="00D210AE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24A2" w:rsidRPr="00827808" w:rsidTr="008110D6">
        <w:trPr>
          <w:trHeight w:val="545"/>
        </w:trPr>
        <w:tc>
          <w:tcPr>
            <w:tcW w:w="846" w:type="dxa"/>
            <w:vMerge w:val="restart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Л. 12: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Самовоспитание и становление профессионального мастерства социального педагога 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4A2" w:rsidRPr="00827808" w:rsidTr="008110D6">
        <w:tc>
          <w:tcPr>
            <w:tcW w:w="846" w:type="dxa"/>
            <w:vMerge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С.12.</w:t>
            </w:r>
            <w:r w:rsidRPr="008278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780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творчество как фактор развития педагогического мастерства.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СРС 6.</w:t>
            </w:r>
            <w:r w:rsidRPr="00827808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Сделайте сопоставимый анализ понятиям: «педагогическая этика» и «профессиональная культура».</w:t>
            </w:r>
          </w:p>
        </w:tc>
        <w:tc>
          <w:tcPr>
            <w:tcW w:w="964" w:type="dxa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8D09EC" w:rsidRPr="00827808" w:rsidRDefault="00D210AE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24A2" w:rsidRPr="00827808" w:rsidTr="008110D6">
        <w:tc>
          <w:tcPr>
            <w:tcW w:w="846" w:type="dxa"/>
            <w:vMerge w:val="restart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78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Л. 13: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0F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педагогическим процессом.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4A2" w:rsidRPr="00827808" w:rsidTr="008110D6">
        <w:tc>
          <w:tcPr>
            <w:tcW w:w="846" w:type="dxa"/>
            <w:vMerge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8278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С.13.</w:t>
            </w:r>
            <w:r w:rsidRPr="000F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педагогическим процессом.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4A2" w:rsidRPr="00827808" w:rsidTr="008110D6">
        <w:tc>
          <w:tcPr>
            <w:tcW w:w="846" w:type="dxa"/>
            <w:vMerge w:val="restart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Л. 14: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общение в структуре деятельности учителя-воспитателя 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4A2" w:rsidRPr="00827808" w:rsidTr="008110D6">
        <w:tc>
          <w:tcPr>
            <w:tcW w:w="846" w:type="dxa"/>
            <w:vMerge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BA24A2" w:rsidRPr="00827808" w:rsidRDefault="00BA24A2" w:rsidP="00BA2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b/>
                <w:sz w:val="24"/>
                <w:szCs w:val="24"/>
              </w:rPr>
              <w:t>С. 14.</w:t>
            </w: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общение в структуре деятельности учителя-воспитателя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4A2" w:rsidRPr="00827808" w:rsidTr="008110D6">
        <w:tc>
          <w:tcPr>
            <w:tcW w:w="846" w:type="dxa"/>
            <w:vMerge w:val="restart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BA24A2" w:rsidRPr="00655782" w:rsidRDefault="00BA24A2" w:rsidP="00BA2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Л.15:</w:t>
            </w:r>
            <w:r w:rsidRPr="006557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5782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взаимодействия.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4A2" w:rsidRPr="00827808" w:rsidTr="008110D6">
        <w:tc>
          <w:tcPr>
            <w:tcW w:w="846" w:type="dxa"/>
            <w:vMerge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BA24A2" w:rsidRPr="00655782" w:rsidRDefault="00BA24A2" w:rsidP="00BA2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С.15.</w:t>
            </w:r>
            <w:r w:rsidRPr="0065578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педагогического взаимодействия.</w:t>
            </w:r>
          </w:p>
        </w:tc>
        <w:tc>
          <w:tcPr>
            <w:tcW w:w="964" w:type="dxa"/>
          </w:tcPr>
          <w:p w:rsidR="00BA24A2" w:rsidRPr="00827808" w:rsidRDefault="00BA24A2" w:rsidP="00B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gridSpan w:val="2"/>
          </w:tcPr>
          <w:p w:rsidR="00BA24A2" w:rsidRPr="00827808" w:rsidRDefault="00BA24A2" w:rsidP="00BA24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964" w:type="dxa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8D09EC" w:rsidRPr="00827808" w:rsidRDefault="00D210AE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09EC" w:rsidRPr="00827808" w:rsidTr="008110D6">
        <w:tc>
          <w:tcPr>
            <w:tcW w:w="846" w:type="dxa"/>
            <w:vMerge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8D09EC" w:rsidRPr="00827808" w:rsidRDefault="008D09EC" w:rsidP="008D0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78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РК 2</w:t>
            </w:r>
          </w:p>
        </w:tc>
        <w:tc>
          <w:tcPr>
            <w:tcW w:w="964" w:type="dxa"/>
          </w:tcPr>
          <w:p w:rsidR="008D09EC" w:rsidRPr="00827808" w:rsidRDefault="008D09EC" w:rsidP="008D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8D09EC" w:rsidRPr="00827808" w:rsidRDefault="008D09EC" w:rsidP="008D09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4D88" w:rsidRPr="00827808" w:rsidRDefault="00B43AA2" w:rsidP="005814D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08">
        <w:rPr>
          <w:rFonts w:ascii="Times New Roman" w:hAnsi="Times New Roman" w:cs="Times New Roman"/>
          <w:b/>
          <w:sz w:val="24"/>
          <w:szCs w:val="24"/>
        </w:rPr>
        <w:t>Декан факультета</w:t>
      </w:r>
    </w:p>
    <w:p w:rsidR="005E4D88" w:rsidRPr="00827808" w:rsidRDefault="005E4D88" w:rsidP="005814D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7808">
        <w:rPr>
          <w:rFonts w:ascii="Times New Roman" w:hAnsi="Times New Roman" w:cs="Times New Roman"/>
          <w:b/>
          <w:sz w:val="24"/>
          <w:szCs w:val="24"/>
          <w:lang w:val="kk-KZ"/>
        </w:rPr>
        <w:t>Философии и политологии</w:t>
      </w:r>
      <w:r w:rsidR="0076526C" w:rsidRPr="0082780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6526C" w:rsidRPr="0082780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6526C" w:rsidRPr="0082780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6526C" w:rsidRPr="0082780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6526C" w:rsidRPr="0082780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27808">
        <w:rPr>
          <w:rFonts w:ascii="Times New Roman" w:hAnsi="Times New Roman" w:cs="Times New Roman"/>
          <w:b/>
          <w:sz w:val="24"/>
          <w:szCs w:val="24"/>
          <w:lang w:val="kk-KZ"/>
        </w:rPr>
        <w:t>А.Р.Масалимова</w:t>
      </w:r>
    </w:p>
    <w:p w:rsidR="00B43AA2" w:rsidRPr="00827808" w:rsidRDefault="005E4D88" w:rsidP="005814D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7808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827808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827808">
        <w:rPr>
          <w:rFonts w:ascii="Times New Roman" w:hAnsi="Times New Roman" w:cs="Times New Roman"/>
          <w:b/>
          <w:sz w:val="24"/>
          <w:szCs w:val="24"/>
        </w:rPr>
        <w:tab/>
      </w:r>
      <w:r w:rsidRPr="00827808">
        <w:rPr>
          <w:rFonts w:ascii="Times New Roman" w:hAnsi="Times New Roman" w:cs="Times New Roman"/>
          <w:b/>
          <w:sz w:val="24"/>
          <w:szCs w:val="24"/>
        </w:rPr>
        <w:tab/>
      </w:r>
      <w:r w:rsidRPr="00827808">
        <w:rPr>
          <w:rFonts w:ascii="Times New Roman" w:hAnsi="Times New Roman" w:cs="Times New Roman"/>
          <w:b/>
          <w:sz w:val="24"/>
          <w:szCs w:val="24"/>
        </w:rPr>
        <w:tab/>
      </w:r>
      <w:r w:rsidRPr="00827808">
        <w:rPr>
          <w:rFonts w:ascii="Times New Roman" w:hAnsi="Times New Roman" w:cs="Times New Roman"/>
          <w:b/>
          <w:sz w:val="24"/>
          <w:szCs w:val="24"/>
        </w:rPr>
        <w:tab/>
      </w:r>
      <w:r w:rsidRPr="008278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6526C" w:rsidRPr="0082780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27808">
        <w:rPr>
          <w:rFonts w:ascii="Times New Roman" w:hAnsi="Times New Roman" w:cs="Times New Roman"/>
          <w:b/>
          <w:sz w:val="24"/>
          <w:szCs w:val="24"/>
          <w:lang w:val="kk-KZ"/>
        </w:rPr>
        <w:t>Н.С. Жубаназарова</w:t>
      </w:r>
    </w:p>
    <w:p w:rsidR="005E4D88" w:rsidRPr="00827808" w:rsidRDefault="005E4D88" w:rsidP="005814D9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827808">
        <w:rPr>
          <w:rFonts w:ascii="Times New Roman" w:hAnsi="Times New Roman" w:cs="Times New Roman"/>
          <w:b/>
          <w:bCs/>
          <w:sz w:val="24"/>
          <w:szCs w:val="24"/>
        </w:rPr>
        <w:t xml:space="preserve">Зав. кафедрой педагогики </w:t>
      </w:r>
    </w:p>
    <w:p w:rsidR="005E4D88" w:rsidRPr="00827808" w:rsidRDefault="005E4D88" w:rsidP="005814D9">
      <w:pPr>
        <w:tabs>
          <w:tab w:val="left" w:pos="1245"/>
        </w:tabs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27808">
        <w:rPr>
          <w:rFonts w:ascii="Times New Roman" w:hAnsi="Times New Roman" w:cs="Times New Roman"/>
          <w:b/>
          <w:bCs/>
          <w:sz w:val="24"/>
          <w:szCs w:val="24"/>
        </w:rPr>
        <w:t>и образовательного менеджмента</w:t>
      </w:r>
      <w:r w:rsidR="0076526C" w:rsidRPr="008278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526C" w:rsidRPr="008278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526C" w:rsidRPr="008278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526C" w:rsidRPr="008278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7808">
        <w:rPr>
          <w:rFonts w:ascii="Times New Roman" w:hAnsi="Times New Roman" w:cs="Times New Roman"/>
          <w:b/>
          <w:bCs/>
          <w:sz w:val="24"/>
          <w:szCs w:val="24"/>
          <w:lang w:val="kk-KZ"/>
        </w:rPr>
        <w:t>А.А. Булатбаева</w:t>
      </w:r>
      <w:r w:rsidR="0076526C" w:rsidRPr="00827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4D88" w:rsidRPr="00827808" w:rsidRDefault="005E4D88" w:rsidP="005814D9">
      <w:pPr>
        <w:tabs>
          <w:tab w:val="left" w:pos="1245"/>
        </w:tabs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827808">
        <w:rPr>
          <w:rFonts w:ascii="Times New Roman" w:hAnsi="Times New Roman" w:cs="Times New Roman"/>
          <w:b/>
          <w:bCs/>
          <w:sz w:val="24"/>
          <w:szCs w:val="24"/>
        </w:rPr>
        <w:t>Лектор</w:t>
      </w:r>
      <w:r w:rsidRPr="00827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808">
        <w:rPr>
          <w:rFonts w:ascii="Times New Roman" w:hAnsi="Times New Roman" w:cs="Times New Roman"/>
          <w:b/>
          <w:sz w:val="24"/>
          <w:szCs w:val="24"/>
        </w:rPr>
        <w:tab/>
      </w:r>
      <w:r w:rsidR="0076526C" w:rsidRPr="00827808">
        <w:rPr>
          <w:rFonts w:ascii="Times New Roman" w:hAnsi="Times New Roman" w:cs="Times New Roman"/>
          <w:b/>
          <w:sz w:val="24"/>
          <w:szCs w:val="24"/>
        </w:rPr>
        <w:tab/>
      </w:r>
      <w:r w:rsidR="0076526C" w:rsidRPr="00827808">
        <w:rPr>
          <w:rFonts w:ascii="Times New Roman" w:hAnsi="Times New Roman" w:cs="Times New Roman"/>
          <w:b/>
          <w:sz w:val="24"/>
          <w:szCs w:val="24"/>
        </w:rPr>
        <w:tab/>
      </w:r>
      <w:r w:rsidR="0076526C" w:rsidRPr="00827808">
        <w:rPr>
          <w:rFonts w:ascii="Times New Roman" w:hAnsi="Times New Roman" w:cs="Times New Roman"/>
          <w:b/>
          <w:sz w:val="24"/>
          <w:szCs w:val="24"/>
        </w:rPr>
        <w:tab/>
      </w:r>
      <w:r w:rsidR="0076526C" w:rsidRPr="00827808">
        <w:rPr>
          <w:rFonts w:ascii="Times New Roman" w:hAnsi="Times New Roman" w:cs="Times New Roman"/>
          <w:b/>
          <w:sz w:val="24"/>
          <w:szCs w:val="24"/>
        </w:rPr>
        <w:tab/>
      </w:r>
      <w:r w:rsidR="0076526C" w:rsidRPr="00827808">
        <w:rPr>
          <w:rFonts w:ascii="Times New Roman" w:hAnsi="Times New Roman" w:cs="Times New Roman"/>
          <w:b/>
          <w:sz w:val="24"/>
          <w:szCs w:val="24"/>
        </w:rPr>
        <w:tab/>
      </w:r>
      <w:r w:rsidR="0076526C" w:rsidRPr="00827808">
        <w:rPr>
          <w:rFonts w:ascii="Times New Roman" w:hAnsi="Times New Roman" w:cs="Times New Roman"/>
          <w:b/>
          <w:sz w:val="24"/>
          <w:szCs w:val="24"/>
        </w:rPr>
        <w:tab/>
      </w:r>
      <w:r w:rsidR="0076526C" w:rsidRPr="0082780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A24A2" w:rsidRPr="00BA24A2">
        <w:rPr>
          <w:rFonts w:ascii="Times New Roman" w:hAnsi="Times New Roman" w:cs="Times New Roman"/>
          <w:b/>
          <w:sz w:val="24"/>
          <w:szCs w:val="24"/>
        </w:rPr>
        <w:t>Г.А.Мамырбекова</w:t>
      </w:r>
      <w:proofErr w:type="spellEnd"/>
    </w:p>
    <w:sectPr w:rsidR="005E4D88" w:rsidRPr="00827808" w:rsidSect="005814D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B17F31"/>
    <w:multiLevelType w:val="hybridMultilevel"/>
    <w:tmpl w:val="86EEB908"/>
    <w:lvl w:ilvl="0" w:tplc="0419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6">
    <w:nsid w:val="215574C9"/>
    <w:multiLevelType w:val="hybridMultilevel"/>
    <w:tmpl w:val="B15A5B88"/>
    <w:lvl w:ilvl="0" w:tplc="36B89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3F7"/>
    <w:multiLevelType w:val="hybridMultilevel"/>
    <w:tmpl w:val="4E5A5648"/>
    <w:lvl w:ilvl="0" w:tplc="C4707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4D7C"/>
    <w:multiLevelType w:val="hybridMultilevel"/>
    <w:tmpl w:val="B6485B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36AE7"/>
    <w:multiLevelType w:val="hybridMultilevel"/>
    <w:tmpl w:val="C23E6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7290A"/>
    <w:multiLevelType w:val="singleLevel"/>
    <w:tmpl w:val="505A1A12"/>
    <w:lvl w:ilvl="0">
      <w:start w:val="200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52EA1BC7"/>
    <w:multiLevelType w:val="hybridMultilevel"/>
    <w:tmpl w:val="D5F80234"/>
    <w:lvl w:ilvl="0" w:tplc="0F4C3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17F70"/>
    <w:multiLevelType w:val="hybridMultilevel"/>
    <w:tmpl w:val="6258534A"/>
    <w:lvl w:ilvl="0" w:tplc="6138F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C76AA"/>
    <w:multiLevelType w:val="hybridMultilevel"/>
    <w:tmpl w:val="4632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C7B8C"/>
    <w:multiLevelType w:val="hybridMultilevel"/>
    <w:tmpl w:val="6DD4BAA4"/>
    <w:lvl w:ilvl="0" w:tplc="9BD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5672A"/>
    <w:multiLevelType w:val="hybridMultilevel"/>
    <w:tmpl w:val="E08E25AE"/>
    <w:lvl w:ilvl="0" w:tplc="C508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17"/>
  </w:num>
  <w:num w:numId="10">
    <w:abstractNumId w:val="16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97"/>
    <w:rsid w:val="00001BDB"/>
    <w:rsid w:val="0004091F"/>
    <w:rsid w:val="00042CC9"/>
    <w:rsid w:val="00052922"/>
    <w:rsid w:val="000531F6"/>
    <w:rsid w:val="00072EDC"/>
    <w:rsid w:val="00083276"/>
    <w:rsid w:val="00094006"/>
    <w:rsid w:val="000A004E"/>
    <w:rsid w:val="000A76AA"/>
    <w:rsid w:val="000B3B9C"/>
    <w:rsid w:val="000B6D98"/>
    <w:rsid w:val="000F3910"/>
    <w:rsid w:val="000F4257"/>
    <w:rsid w:val="001006DA"/>
    <w:rsid w:val="0010168D"/>
    <w:rsid w:val="00107D67"/>
    <w:rsid w:val="001143A1"/>
    <w:rsid w:val="0012602F"/>
    <w:rsid w:val="00151601"/>
    <w:rsid w:val="0018313D"/>
    <w:rsid w:val="001874AC"/>
    <w:rsid w:val="001B331A"/>
    <w:rsid w:val="001C56A2"/>
    <w:rsid w:val="001E26CB"/>
    <w:rsid w:val="001E405B"/>
    <w:rsid w:val="001E5458"/>
    <w:rsid w:val="00202B2B"/>
    <w:rsid w:val="00217BCC"/>
    <w:rsid w:val="002272EE"/>
    <w:rsid w:val="00247E4C"/>
    <w:rsid w:val="002538FE"/>
    <w:rsid w:val="002754BD"/>
    <w:rsid w:val="00275800"/>
    <w:rsid w:val="002A3084"/>
    <w:rsid w:val="002A3F3F"/>
    <w:rsid w:val="002A4A97"/>
    <w:rsid w:val="002B2610"/>
    <w:rsid w:val="002B3BB7"/>
    <w:rsid w:val="002B4578"/>
    <w:rsid w:val="002B6AC0"/>
    <w:rsid w:val="002B76D7"/>
    <w:rsid w:val="003303F2"/>
    <w:rsid w:val="0035159D"/>
    <w:rsid w:val="00362B50"/>
    <w:rsid w:val="003805FF"/>
    <w:rsid w:val="00381513"/>
    <w:rsid w:val="003906A6"/>
    <w:rsid w:val="00392DB9"/>
    <w:rsid w:val="003A0DF3"/>
    <w:rsid w:val="003C02DA"/>
    <w:rsid w:val="003D386F"/>
    <w:rsid w:val="003E506F"/>
    <w:rsid w:val="003F20FF"/>
    <w:rsid w:val="0040282F"/>
    <w:rsid w:val="00411E7D"/>
    <w:rsid w:val="004120E5"/>
    <w:rsid w:val="00435A4C"/>
    <w:rsid w:val="004442B5"/>
    <w:rsid w:val="0044623C"/>
    <w:rsid w:val="0045732A"/>
    <w:rsid w:val="0047407B"/>
    <w:rsid w:val="004B4011"/>
    <w:rsid w:val="004C184D"/>
    <w:rsid w:val="004C1F28"/>
    <w:rsid w:val="004C2FA8"/>
    <w:rsid w:val="004D1F98"/>
    <w:rsid w:val="004E1096"/>
    <w:rsid w:val="005204D9"/>
    <w:rsid w:val="00533F03"/>
    <w:rsid w:val="005542F2"/>
    <w:rsid w:val="005751E9"/>
    <w:rsid w:val="005814D9"/>
    <w:rsid w:val="00587813"/>
    <w:rsid w:val="00594F70"/>
    <w:rsid w:val="0059685D"/>
    <w:rsid w:val="005A2903"/>
    <w:rsid w:val="005B2AE7"/>
    <w:rsid w:val="005B3EFE"/>
    <w:rsid w:val="005C128F"/>
    <w:rsid w:val="005C489C"/>
    <w:rsid w:val="005E1C18"/>
    <w:rsid w:val="005E4D88"/>
    <w:rsid w:val="00610CAA"/>
    <w:rsid w:val="006226F7"/>
    <w:rsid w:val="00624F22"/>
    <w:rsid w:val="006318CE"/>
    <w:rsid w:val="00631F23"/>
    <w:rsid w:val="0063379F"/>
    <w:rsid w:val="00647821"/>
    <w:rsid w:val="00655782"/>
    <w:rsid w:val="0066007D"/>
    <w:rsid w:val="00662CDF"/>
    <w:rsid w:val="006635E2"/>
    <w:rsid w:val="006635F3"/>
    <w:rsid w:val="0067016B"/>
    <w:rsid w:val="0068354E"/>
    <w:rsid w:val="00683DF0"/>
    <w:rsid w:val="006A3F69"/>
    <w:rsid w:val="006A71C5"/>
    <w:rsid w:val="006B2C97"/>
    <w:rsid w:val="006B3A61"/>
    <w:rsid w:val="006D0ADE"/>
    <w:rsid w:val="006D11E6"/>
    <w:rsid w:val="006D1808"/>
    <w:rsid w:val="006F6489"/>
    <w:rsid w:val="007228AF"/>
    <w:rsid w:val="00723932"/>
    <w:rsid w:val="00731DE3"/>
    <w:rsid w:val="00754322"/>
    <w:rsid w:val="00754F38"/>
    <w:rsid w:val="0076526C"/>
    <w:rsid w:val="0077627E"/>
    <w:rsid w:val="007859C0"/>
    <w:rsid w:val="00792B74"/>
    <w:rsid w:val="007A6101"/>
    <w:rsid w:val="007D5FF9"/>
    <w:rsid w:val="007E73D7"/>
    <w:rsid w:val="008072BC"/>
    <w:rsid w:val="008110D6"/>
    <w:rsid w:val="00827808"/>
    <w:rsid w:val="0083751C"/>
    <w:rsid w:val="00842C6D"/>
    <w:rsid w:val="008465F7"/>
    <w:rsid w:val="00856EE8"/>
    <w:rsid w:val="00873C81"/>
    <w:rsid w:val="00874B84"/>
    <w:rsid w:val="008778E0"/>
    <w:rsid w:val="00891C22"/>
    <w:rsid w:val="008B22EA"/>
    <w:rsid w:val="008B4DE4"/>
    <w:rsid w:val="008D09EC"/>
    <w:rsid w:val="008D40A7"/>
    <w:rsid w:val="009275B7"/>
    <w:rsid w:val="00930355"/>
    <w:rsid w:val="00935468"/>
    <w:rsid w:val="009566F4"/>
    <w:rsid w:val="00975A61"/>
    <w:rsid w:val="00981782"/>
    <w:rsid w:val="00985C1D"/>
    <w:rsid w:val="009A6F09"/>
    <w:rsid w:val="009B1272"/>
    <w:rsid w:val="009B6ACE"/>
    <w:rsid w:val="009E63DD"/>
    <w:rsid w:val="009F6C96"/>
    <w:rsid w:val="009F7509"/>
    <w:rsid w:val="00A21450"/>
    <w:rsid w:val="00A25BE8"/>
    <w:rsid w:val="00A56176"/>
    <w:rsid w:val="00A71E84"/>
    <w:rsid w:val="00A738ED"/>
    <w:rsid w:val="00A83A34"/>
    <w:rsid w:val="00A95F7E"/>
    <w:rsid w:val="00AA593E"/>
    <w:rsid w:val="00AA5D0D"/>
    <w:rsid w:val="00AC1665"/>
    <w:rsid w:val="00AC1D60"/>
    <w:rsid w:val="00AC4AAA"/>
    <w:rsid w:val="00AC4BB3"/>
    <w:rsid w:val="00AD1458"/>
    <w:rsid w:val="00AD7CC9"/>
    <w:rsid w:val="00AE16E8"/>
    <w:rsid w:val="00AE3B94"/>
    <w:rsid w:val="00AE5395"/>
    <w:rsid w:val="00AF2D60"/>
    <w:rsid w:val="00AF54D5"/>
    <w:rsid w:val="00B43AA2"/>
    <w:rsid w:val="00B525C0"/>
    <w:rsid w:val="00B55A97"/>
    <w:rsid w:val="00B62FB0"/>
    <w:rsid w:val="00BA24A2"/>
    <w:rsid w:val="00BA537A"/>
    <w:rsid w:val="00BE218D"/>
    <w:rsid w:val="00BF1F1F"/>
    <w:rsid w:val="00C2159C"/>
    <w:rsid w:val="00C346E0"/>
    <w:rsid w:val="00C3556D"/>
    <w:rsid w:val="00C57A5F"/>
    <w:rsid w:val="00CA2FE9"/>
    <w:rsid w:val="00CA42C5"/>
    <w:rsid w:val="00CC0C82"/>
    <w:rsid w:val="00D01AE8"/>
    <w:rsid w:val="00D06F63"/>
    <w:rsid w:val="00D210AE"/>
    <w:rsid w:val="00D415BB"/>
    <w:rsid w:val="00D42C8F"/>
    <w:rsid w:val="00D47FAC"/>
    <w:rsid w:val="00D5008F"/>
    <w:rsid w:val="00D516AD"/>
    <w:rsid w:val="00D72A33"/>
    <w:rsid w:val="00D91104"/>
    <w:rsid w:val="00DA2AE4"/>
    <w:rsid w:val="00DB4818"/>
    <w:rsid w:val="00DC2858"/>
    <w:rsid w:val="00DC5FD6"/>
    <w:rsid w:val="00DD3368"/>
    <w:rsid w:val="00DF6804"/>
    <w:rsid w:val="00E031DC"/>
    <w:rsid w:val="00E13304"/>
    <w:rsid w:val="00E23B18"/>
    <w:rsid w:val="00E26981"/>
    <w:rsid w:val="00E310BA"/>
    <w:rsid w:val="00E34505"/>
    <w:rsid w:val="00E50069"/>
    <w:rsid w:val="00E53CEB"/>
    <w:rsid w:val="00E91155"/>
    <w:rsid w:val="00E93EF1"/>
    <w:rsid w:val="00E97634"/>
    <w:rsid w:val="00EB48F7"/>
    <w:rsid w:val="00EB55CA"/>
    <w:rsid w:val="00EE40E4"/>
    <w:rsid w:val="00EE5625"/>
    <w:rsid w:val="00F0609B"/>
    <w:rsid w:val="00F10EA3"/>
    <w:rsid w:val="00F17E25"/>
    <w:rsid w:val="00F57919"/>
    <w:rsid w:val="00F73793"/>
    <w:rsid w:val="00F94393"/>
    <w:rsid w:val="00FB2944"/>
    <w:rsid w:val="00FB601C"/>
    <w:rsid w:val="00FC4BA9"/>
    <w:rsid w:val="00FD6997"/>
    <w:rsid w:val="00FE3DD0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2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EB48F7"/>
    <w:pPr>
      <w:keepNext/>
      <w:spacing w:after="0" w:line="228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43AA2"/>
  </w:style>
  <w:style w:type="paragraph" w:styleId="a4">
    <w:name w:val="List Paragraph"/>
    <w:basedOn w:val="a"/>
    <w:uiPriority w:val="34"/>
    <w:qFormat/>
    <w:rsid w:val="00B43AA2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EB48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Bullet"/>
    <w:basedOn w:val="a"/>
    <w:autoRedefine/>
    <w:rsid w:val="00731DE3"/>
    <w:pPr>
      <w:spacing w:after="0" w:line="240" w:lineRule="auto"/>
      <w:ind w:right="-108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2">
    <w:name w:val="Body Text Indent 2"/>
    <w:basedOn w:val="a"/>
    <w:link w:val="20"/>
    <w:rsid w:val="00F579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79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5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91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11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B4011"/>
    <w:rPr>
      <w:color w:val="0000FF"/>
      <w:u w:val="single"/>
    </w:rPr>
  </w:style>
  <w:style w:type="character" w:customStyle="1" w:styleId="a8">
    <w:name w:val="a"/>
    <w:basedOn w:val="a0"/>
    <w:rsid w:val="004B4011"/>
  </w:style>
  <w:style w:type="character" w:customStyle="1" w:styleId="l6">
    <w:name w:val="l6"/>
    <w:basedOn w:val="a0"/>
    <w:rsid w:val="004B4011"/>
  </w:style>
  <w:style w:type="character" w:styleId="a9">
    <w:name w:val="Strong"/>
    <w:uiPriority w:val="22"/>
    <w:qFormat/>
    <w:rsid w:val="009B6A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5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A5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6D18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d">
    <w:name w:val="Название Знак"/>
    <w:basedOn w:val="a0"/>
    <w:link w:val="ac"/>
    <w:rsid w:val="006D1808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e">
    <w:name w:val="Body Text Indent"/>
    <w:basedOn w:val="a"/>
    <w:link w:val="af"/>
    <w:rsid w:val="00975A6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75A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4120E5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2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EB48F7"/>
    <w:pPr>
      <w:keepNext/>
      <w:spacing w:after="0" w:line="228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43AA2"/>
  </w:style>
  <w:style w:type="paragraph" w:styleId="a4">
    <w:name w:val="List Paragraph"/>
    <w:basedOn w:val="a"/>
    <w:uiPriority w:val="34"/>
    <w:qFormat/>
    <w:rsid w:val="00B43AA2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EB48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Bullet"/>
    <w:basedOn w:val="a"/>
    <w:autoRedefine/>
    <w:rsid w:val="00731DE3"/>
    <w:pPr>
      <w:spacing w:after="0" w:line="240" w:lineRule="auto"/>
      <w:ind w:right="-108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2">
    <w:name w:val="Body Text Indent 2"/>
    <w:basedOn w:val="a"/>
    <w:link w:val="20"/>
    <w:rsid w:val="00F579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79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5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91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11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B4011"/>
    <w:rPr>
      <w:color w:val="0000FF"/>
      <w:u w:val="single"/>
    </w:rPr>
  </w:style>
  <w:style w:type="character" w:customStyle="1" w:styleId="a8">
    <w:name w:val="a"/>
    <w:basedOn w:val="a0"/>
    <w:rsid w:val="004B4011"/>
  </w:style>
  <w:style w:type="character" w:customStyle="1" w:styleId="l6">
    <w:name w:val="l6"/>
    <w:basedOn w:val="a0"/>
    <w:rsid w:val="004B4011"/>
  </w:style>
  <w:style w:type="character" w:styleId="a9">
    <w:name w:val="Strong"/>
    <w:uiPriority w:val="22"/>
    <w:qFormat/>
    <w:rsid w:val="009B6A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5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A5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6D18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d">
    <w:name w:val="Название Знак"/>
    <w:basedOn w:val="a0"/>
    <w:link w:val="ac"/>
    <w:rsid w:val="006D1808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e">
    <w:name w:val="Body Text Indent"/>
    <w:basedOn w:val="a"/>
    <w:link w:val="af"/>
    <w:rsid w:val="00975A6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75A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4120E5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Санжик иАсель</dc:creator>
  <cp:lastModifiedBy>Admin</cp:lastModifiedBy>
  <cp:revision>2</cp:revision>
  <cp:lastPrinted>2017-01-23T13:38:00Z</cp:lastPrinted>
  <dcterms:created xsi:type="dcterms:W3CDTF">2017-02-26T14:31:00Z</dcterms:created>
  <dcterms:modified xsi:type="dcterms:W3CDTF">2017-02-26T14:31:00Z</dcterms:modified>
</cp:coreProperties>
</file>